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E8E" w:rsidRPr="00AF3F12" w:rsidRDefault="00486E8E" w:rsidP="00486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PROGRAM WYCHOWAWCZO-PROFILAKTYCZNY PUBLICZNEJ SZKOŁY PODSTAWOWEJ </w:t>
      </w:r>
    </w:p>
    <w:p w:rsidR="00486E8E" w:rsidRPr="00AF3F12" w:rsidRDefault="00486E8E" w:rsidP="00486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IM. HENRYKA SIENKIEWICZA  W ŻYTNIE</w:t>
      </w:r>
    </w:p>
    <w:p w:rsidR="00D175F7" w:rsidRPr="00AF3F12" w:rsidRDefault="00D175F7" w:rsidP="00486E8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SZKOLNY 2021/2022</w:t>
      </w:r>
    </w:p>
    <w:p w:rsidR="00486E8E" w:rsidRPr="00AF3F12" w:rsidRDefault="00486E8E" w:rsidP="00486E8E">
      <w:pPr>
        <w:rPr>
          <w:rFonts w:ascii="Times New Roman" w:hAnsi="Times New Roman" w:cs="Times New Roman"/>
          <w:b/>
          <w:sz w:val="24"/>
          <w:szCs w:val="24"/>
        </w:rPr>
      </w:pPr>
    </w:p>
    <w:p w:rsidR="00486E8E" w:rsidRPr="00AF3F12" w:rsidRDefault="00486E8E" w:rsidP="00486E8E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Nauczyciele Publicznej Szkoły Podstawowej im. H. Sinkiewicza w Żytnie  budują z uczniami relacje oparte na zaufaniu, prowadzą rozmowę ucząc nawiązywania serdecznego kontaktu, sympatii, szacunku i tolerancji. Kształtują jednostki twórcze, kreatywne, zdolne do sterowania własnym rozwojem w szkole i poza nią. Nauczyciele pomagają uczniom lepiej rozumieć otaczający świat i zasadność własnych postaw, rozwijają umiejętności komunikacyjne, które umożliwiają dialog z innymi, wspierają rozwój indywidualny i społeczny  ucznia,  wskazują jak i gdzie szukać sposobów radzenia sobie z zagrożeniami związanymi zarówno z poszukiwaniem własnej tożsamości, jak i wzorcami do naśladowania. 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</w:p>
    <w:p w:rsidR="00486E8E" w:rsidRPr="00AF3F12" w:rsidRDefault="00486E8E" w:rsidP="00486E8E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Wprowadzenie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Treści programu wychowawczo-profilaktycznego wynikają z przepisów Ustawy Prawo Oświatowe oraz z treści podstawy  programowej kształcenia ogólnego,  określonej  rozporządzeniem MEN z 14 lutego 2017 roku. Program dostosowany jest do potrzeb rozwojowych uczniów oraz potrzeb środowiska lokalnego. Integruje realizowane dotychczas działania wychowawcze oraz profilaktyczne i opracowany został w oparciu o przeprowadzoną diagnozę potrzeb w zakresie zapobiegania zagrożeniom. 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Program wychowawczo-profilaktyczny Publicznej Szkoły Podstawowej im. H. Sinkiewicza w Żytnie obejmuje wszystkie działania i treści  o charakterze wychowawczym i profilaktycznym, gdzie wychowanie rozumiane jest jako proces wspomagania ucznia  w rozwoju,  oparty  na indywidualnej osobowej relacji poszanowania  godności  obu stron (wychowawcy, rodzica, nauczyciela oraz wychowanka), które współdziałają ze sobą, dążąc do osiągnięcia celów wychowania tj.  do osiągnięcia pełnej dojrzałości ucznia w czterech podstawowych sferach: fizycznej,  rozumianej jako prowadzenie zdrowego stylu życia; psychicznej (emocjonalnej i intelektualnej), która  oznacza ponoszenie odpowiedzialności za siebie  i współodpowiedzialności za innych oraz otaczający świat; społecznej, która oznacza konstruktywne pełnienie ról społecznych oraz </w:t>
      </w:r>
      <w:r w:rsidRPr="00AF3F12">
        <w:rPr>
          <w:rFonts w:ascii="Times New Roman" w:hAnsi="Times New Roman" w:cs="Times New Roman"/>
          <w:sz w:val="24"/>
          <w:szCs w:val="24"/>
        </w:rPr>
        <w:lastRenderedPageBreak/>
        <w:t xml:space="preserve">duchowej oznaczającej posiadanie systemu wartości oraz poczucia sensu życia i istnienia człowieka. Wychowawca w tym procesie jest odpowiedzialny za tworzenie warunków do rozwoju każdego ucznia, a wychowanek odpowiedzialny jest za korzystanie z nich.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Program wychowawczo-profilaktyczny Publicznej Szkoły Podstawowej im. H. Sinkiewicza w Żytnie  obejmuje wszystkie działania wspomagające wychowanka w radzeniu sobie z trudnościami, które jednocześnie ograniczają i likwidują czynniki ryzyka, mogące zaburzać jego prawidłowy rozwój i zdrowe życie.  Chcemy, by nasza szkoła była bezpieczna, by nie dochodziło do zakłócania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dzieci więzi z grupą społeczną, aby panowało poczucie przynależności do grupy, kształtować komunikatywność, kreatywność i empatię, umiejętności podejmowania decyzji  i rozwiązywania problemów, uczyć odpowiedzialności, kształtując w środowisku szkolnym normy  i reguły sprzyjające zdrowemu życiu, które jednocześnie eliminują możliwość wystąpienia dysfunkcji. 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Program realizowany będzie przez wychowawców klas, podczas godzin z wychowawcą oraz nauczycieli wszystkich przedmiotów, specjalistów:  pedagoga, pielęgniarki szkolnej  oraz  pozostałych pracowników szkoły we współpracy z rodzicami i środowiskiem lokalnym. Obowiązkiem nauczycieli wychowawców i nauczycieli przedmiotów oraz specjalistów jest opracowanie planów wychowawczo-profilaktycznych klas na bazie szkolnego programu wychowawczo-profilaktycznego szkoły. 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</w:p>
    <w:p w:rsidR="00486E8E" w:rsidRPr="00AF3F12" w:rsidRDefault="00486E8E" w:rsidP="00486E8E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Główne cele programu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Nadrzędnym celem programu jest wychowanie, rozumiane jako wspieranie wychowanka </w:t>
      </w:r>
      <w:r w:rsidRPr="00AF3F12">
        <w:rPr>
          <w:rFonts w:ascii="Times New Roman" w:hAnsi="Times New Roman" w:cs="Times New Roman"/>
          <w:sz w:val="24"/>
          <w:szCs w:val="24"/>
        </w:rPr>
        <w:br/>
        <w:t xml:space="preserve">w rozwoju oraz profilaktyka rozumiana jako interwencja kompensująca niedostatki wychowania. Naszym celem jest kształtowanie prozdrowotnych wzorców konsumpcyjnych, umiejętności </w:t>
      </w:r>
      <w:proofErr w:type="spellStart"/>
      <w:r w:rsidRPr="00AF3F12">
        <w:rPr>
          <w:rFonts w:ascii="Times New Roman" w:hAnsi="Times New Roman" w:cs="Times New Roman"/>
          <w:sz w:val="24"/>
          <w:szCs w:val="24"/>
        </w:rPr>
        <w:t>intrapsychicznych</w:t>
      </w:r>
      <w:proofErr w:type="spellEnd"/>
      <w:r w:rsidRPr="00AF3F12">
        <w:rPr>
          <w:rFonts w:ascii="Times New Roman" w:hAnsi="Times New Roman" w:cs="Times New Roman"/>
          <w:sz w:val="24"/>
          <w:szCs w:val="24"/>
        </w:rPr>
        <w:t xml:space="preserve"> ucznia, które pozwolą radzić sobie ze sobą i z wyzwaniami świata oraz budowanie  jego odporności na potencjalne zagrożenia. Działania określone w niniejszym programie umożliwiają  spójne środowisko wychowawcze, w którym wartości i normy życia są zrozumiałe dla  wychowanka,  w którym wychowawcy współpracują, wspierając ucznia w integralnym rozwoju  i osiąganiu  pełni człowieczeństwa. Podstawowym zadaniem realizowanego programu jest poszukiwanie sposobu wspomagania dzieci i młodzieży w poszanowaniu wartości, akceptowaniu, przeżywaniu i  urzeczywistnianiu ich.  Działania wychowania i profilaktyki łączą wartości i normy, traktując (w ślad za zapisami Ustawy Prawo Oświatowe) „nauczanie i wychowanie jako respektowanie </w:t>
      </w:r>
      <w:r w:rsidRPr="00AF3F12">
        <w:rPr>
          <w:rFonts w:ascii="Times New Roman" w:hAnsi="Times New Roman" w:cs="Times New Roman"/>
          <w:sz w:val="24"/>
          <w:szCs w:val="24"/>
        </w:rPr>
        <w:lastRenderedPageBreak/>
        <w:t>chrześcijańskiego systemu wartości, przyjmując zasady etyki jako uniwersalne”. W nawiązaniu do tychże zasad etyki prowadzone będą działania szkolnego programu wychowawczo-profilaktycznego.</w:t>
      </w:r>
    </w:p>
    <w:p w:rsidR="00486E8E" w:rsidRPr="00AF3F12" w:rsidRDefault="00486E8E" w:rsidP="00486E8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E8E" w:rsidRPr="00AF3F12" w:rsidRDefault="00486E8E" w:rsidP="00486E8E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Obowiązujące akty prawa</w:t>
      </w:r>
    </w:p>
    <w:p w:rsidR="00486E8E" w:rsidRPr="00AF3F12" w:rsidRDefault="00486E8E" w:rsidP="00486E8E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Konstytucja Rzeczypospolitej Polskiej (art. 72)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Powszechna Deklaracja Praw Człowieka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Międzynarodowy Pakt Praw Obywatelskich i Politycznych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Konwencja o Prawach Dziecka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Ustawa Prawo Oświatowe z dnia 14 grudnia 2016 roku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Ustawa Karta Nauczyciela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Programy narodowe i krajowe w zakresie profilaktyki i promocji zdrowia </w:t>
      </w:r>
    </w:p>
    <w:p w:rsidR="00486E8E" w:rsidRPr="00AF3F12" w:rsidRDefault="00486E8E" w:rsidP="00486E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6E8E" w:rsidRPr="00AF3F12" w:rsidRDefault="00486E8E" w:rsidP="00486E8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Przy opracowaniu programu uwzględniono: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obowiązujące przepisy prawa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analizę dotychczasowych działań wychowawczych i profilaktycznych szkoły</w:t>
      </w:r>
    </w:p>
    <w:p w:rsidR="00AF3F12" w:rsidRPr="00AF3F12" w:rsidRDefault="00AF3F12" w:rsidP="00AF3F12">
      <w:pPr>
        <w:pStyle w:val="Akapitzlist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F12" w:rsidRPr="00AF3F12" w:rsidRDefault="00AF3F12" w:rsidP="00AF3F12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kierunki polityki oświatowej państwa, wytyczne </w:t>
      </w:r>
      <w:proofErr w:type="spellStart"/>
      <w:r w:rsidRPr="00AF3F12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AF3F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F3F12" w:rsidRPr="00AF3F12" w:rsidRDefault="00AF3F12" w:rsidP="00AF3F12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lastRenderedPageBreak/>
        <w:t xml:space="preserve"> wnioski z: ewaluacji realizacji programu wychowawczo-profilaktycznego w roku ubiegłym, nadzoru pedagogicznego za rok szkolny 2020/2021, diagnozy środowiska szkolnego, diagnozy czynników ryzyka i chroniących, rozpoznania problemów w sferze fizycznej, społecznej i emocjonalnej po powrocie uczniów do szkoły, ewaluacji wewnętrznej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ocenę potencjału i możliwości rozwojowych uczniów (na podstawie wyników egzaminów państwowych uczniów kończących poprzedni etap edukacyjny, wyniki testów wewnątrzszkolnych, wyniki olimpiad, konkursów i zawodów sportowych, wolontariat, samorządność itp.) 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identyfikacji środowiska lokalnego </w:t>
      </w:r>
    </w:p>
    <w:p w:rsidR="00486E8E" w:rsidRPr="00AF3F12" w:rsidRDefault="00486E8E" w:rsidP="00486E8E">
      <w:pPr>
        <w:pStyle w:val="Akapitzlist"/>
        <w:widowControl w:val="0"/>
        <w:numPr>
          <w:ilvl w:val="0"/>
          <w:numId w:val="9"/>
        </w:numPr>
        <w:suppressAutoHyphens/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zasoby szkoły: przygotowanie merytoryczne nauczycieli do podejmowania działań wychowawczych i profilaktycznych, zasoby materialne (boisko szkolne, pracownie, sala gimnastyczna) zasoby techniczne (wyposażenie pracowni), zasoby organizacyjne (wolontariat uczniowski). </w:t>
      </w:r>
    </w:p>
    <w:p w:rsidR="00486E8E" w:rsidRPr="00AF3F12" w:rsidRDefault="00486E8E" w:rsidP="00486E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8E" w:rsidRPr="00AF3F12" w:rsidRDefault="00486E8E" w:rsidP="00486E8E">
      <w:pPr>
        <w:pStyle w:val="Akapitzlist"/>
        <w:widowControl w:val="0"/>
        <w:numPr>
          <w:ilvl w:val="0"/>
          <w:numId w:val="8"/>
        </w:numPr>
        <w:suppressAutoHyphens/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Charakterystyka absolwenta </w:t>
      </w:r>
    </w:p>
    <w:p w:rsidR="00486E8E" w:rsidRPr="00AF3F12" w:rsidRDefault="00486E8E" w:rsidP="00486E8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Działania zawarte w programie zmierzają do ukształtowania takiego modelu absolwenta, którego niezależnie od posiadanych indywidualnych cech osobowości, predyspozycji i uzdolnień  cechować będzie posiadanie uniwersalnych cech warunkujących  odpowiednie funkcjonowanie we współczesnym świecie.  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Absolwent kończący szkołę: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jest uczciwy </w:t>
      </w:r>
      <w:r w:rsidRPr="00AF3F12">
        <w:rPr>
          <w:rFonts w:ascii="Times New Roman" w:hAnsi="Times New Roman" w:cs="Times New Roman"/>
          <w:sz w:val="24"/>
          <w:szCs w:val="24"/>
        </w:rPr>
        <w:t xml:space="preserve">– nie kłamie, nie oszukuje, w czasie sprawdzianów i odpowiedzi ustnych nie korzysta ze ściąg ani podpowiedzi innych uczniów, sam również nie podpowiada ani nie pomaga innym uczniom oszukiwać w czasie sprawdzianu; samodzielnie wykonuje prace domowe 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b/>
          <w:sz w:val="24"/>
          <w:szCs w:val="24"/>
        </w:rPr>
        <w:t xml:space="preserve">jest wiarygodny i odpowiedzialny </w:t>
      </w:r>
      <w:r w:rsidRPr="00AF3F12">
        <w:rPr>
          <w:rFonts w:ascii="Times New Roman" w:hAnsi="Times New Roman" w:cs="Times New Roman"/>
          <w:sz w:val="24"/>
          <w:szCs w:val="24"/>
        </w:rPr>
        <w:t>– zawsze postępuje zgodnie z głoszonymi zasadami, można powierzyć mu ważne zadania do wykonania, dotrzymuje zobowiązań i obietnic, wartościuje zachowania złe i dobre, stara się przewidzieć skutki swoich działań oraz ponosić konsekwencje swoich czynów.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jest wytrwały, </w:t>
      </w:r>
      <w:r w:rsidRPr="00AF3F12">
        <w:rPr>
          <w:rFonts w:ascii="Times New Roman" w:hAnsi="Times New Roman" w:cs="Times New Roman"/>
          <w:sz w:val="24"/>
          <w:szCs w:val="24"/>
        </w:rPr>
        <w:t>systematycznie wykonuje zadania i obowiązki, realizuje swoje plany i marzenia,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ma poczucie własnej wartości, </w:t>
      </w:r>
      <w:r w:rsidRPr="00AF3F12">
        <w:rPr>
          <w:rFonts w:ascii="Times New Roman" w:hAnsi="Times New Roman" w:cs="Times New Roman"/>
          <w:sz w:val="24"/>
          <w:szCs w:val="24"/>
        </w:rPr>
        <w:t>reaguje na poniżające zachowania dorosłych i rówieśników,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szanuje innych ludzi, </w:t>
      </w:r>
      <w:r w:rsidRPr="00AF3F12">
        <w:rPr>
          <w:rFonts w:ascii="Times New Roman" w:hAnsi="Times New Roman" w:cs="Times New Roman"/>
          <w:sz w:val="24"/>
          <w:szCs w:val="24"/>
        </w:rPr>
        <w:t>wie, jak należy okazywać szacunek osobom dorosłym oraz kolegom i koleżankom,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jest ciekawy świata, </w:t>
      </w:r>
      <w:r w:rsidRPr="00AF3F12">
        <w:rPr>
          <w:rFonts w:ascii="Times New Roman" w:hAnsi="Times New Roman" w:cs="Times New Roman"/>
          <w:sz w:val="24"/>
          <w:szCs w:val="24"/>
        </w:rPr>
        <w:t xml:space="preserve"> zna najbliższe środowisko, poznaje złożoność świata, analizuje istniejące w nim zależności</w:t>
      </w:r>
      <w:r w:rsidRPr="00AF3F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sz w:val="24"/>
          <w:szCs w:val="24"/>
        </w:rPr>
        <w:t xml:space="preserve"> i związki przyczynowo – skutkowe,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b/>
          <w:sz w:val="24"/>
          <w:szCs w:val="24"/>
        </w:rPr>
        <w:t xml:space="preserve">jest kreatywny,  </w:t>
      </w:r>
      <w:r w:rsidRPr="00AF3F12">
        <w:rPr>
          <w:rFonts w:ascii="Times New Roman" w:hAnsi="Times New Roman" w:cs="Times New Roman"/>
          <w:sz w:val="24"/>
          <w:szCs w:val="24"/>
        </w:rPr>
        <w:t>przedsiębiorczy, potrafi w sposób twórczy rozwiązywać problemy, realizuje swoje pomysły, wyznacza sobie cele i dąży do ich zrealizowania, umiejętnie podejmuje ryzyko, radzi sobie w sytuacjach trudnych , potrafi podejmować szybkie decyzje,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reprezentuje kulturę osobistą – </w:t>
      </w:r>
      <w:r w:rsidRPr="00AF3F12">
        <w:rPr>
          <w:rFonts w:ascii="Times New Roman" w:hAnsi="Times New Roman" w:cs="Times New Roman"/>
          <w:sz w:val="24"/>
          <w:szCs w:val="24"/>
        </w:rPr>
        <w:t>przestrzega zasad bezpiecznego i kulturalnego zachowania się w szkole, okazuje szacunek i życzliwość wobec rówieśników i osób dorosłych, dba o kulturę języka, nie stosuje wulgaryzmów, dba o wygląd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ma świadomość swojej przynależności narodowej, </w:t>
      </w:r>
      <w:r w:rsidRPr="00AF3F12">
        <w:rPr>
          <w:rFonts w:ascii="Times New Roman" w:hAnsi="Times New Roman" w:cs="Times New Roman"/>
          <w:sz w:val="24"/>
          <w:szCs w:val="24"/>
        </w:rPr>
        <w:t xml:space="preserve"> zna specyfikę swojej małej ojczyzny, pozytywnie patrzy na otaczający go świat, siebie i innych ludzi,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dba o swoje zdrowie </w:t>
      </w:r>
      <w:r w:rsidRPr="00AF3F12">
        <w:rPr>
          <w:rFonts w:ascii="Times New Roman" w:hAnsi="Times New Roman" w:cs="Times New Roman"/>
          <w:sz w:val="24"/>
          <w:szCs w:val="24"/>
        </w:rPr>
        <w:t xml:space="preserve"> psychiczne i fizyczne, przestrzega zasad bezpieczeństwa i higieny</w:t>
      </w:r>
      <w:r w:rsidRPr="00AF3F12">
        <w:rPr>
          <w:rFonts w:ascii="Times New Roman" w:hAnsi="Times New Roman" w:cs="Times New Roman"/>
          <w:b/>
          <w:sz w:val="24"/>
          <w:szCs w:val="24"/>
        </w:rPr>
        <w:t>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jest otwarty </w:t>
      </w:r>
      <w:r w:rsidRPr="00AF3F12">
        <w:rPr>
          <w:rFonts w:ascii="Times New Roman" w:hAnsi="Times New Roman" w:cs="Times New Roman"/>
          <w:sz w:val="24"/>
          <w:szCs w:val="24"/>
        </w:rPr>
        <w:t xml:space="preserve"> na europejskie i światowe wartości kultury,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jest tolerancyjny</w:t>
      </w:r>
      <w:r w:rsidRPr="00AF3F12">
        <w:rPr>
          <w:rFonts w:ascii="Times New Roman" w:hAnsi="Times New Roman" w:cs="Times New Roman"/>
          <w:sz w:val="24"/>
          <w:szCs w:val="24"/>
        </w:rPr>
        <w:t xml:space="preserve"> – akceptuje odmienność innych ludzi, nie wyśmiewa ani nie prześladuje innych ludzi ze względu na ich narodowość, religię, przekonania polityczne, przeciwstawia się dyskryminacji , staje w obronie prześladowanych czy wyśmiewanych,</w:t>
      </w:r>
    </w:p>
    <w:p w:rsidR="00486E8E" w:rsidRPr="00AF3F12" w:rsidRDefault="00486E8E" w:rsidP="00486E8E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angażuje się w działania na rzecz lokalnego środowiska, </w:t>
      </w:r>
      <w:r w:rsidRPr="00AF3F12">
        <w:rPr>
          <w:rFonts w:ascii="Times New Roman" w:hAnsi="Times New Roman" w:cs="Times New Roman"/>
          <w:sz w:val="24"/>
          <w:szCs w:val="24"/>
        </w:rPr>
        <w:t xml:space="preserve"> reprezentuje postawę opartą na zasadach miłości do ojczyzny, jedności i solidarności z własnym narodem.</w:t>
      </w:r>
    </w:p>
    <w:p w:rsidR="00486E8E" w:rsidRPr="00AF3F12" w:rsidRDefault="00486E8E" w:rsidP="00486E8E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86E8E" w:rsidRPr="00AF3F12" w:rsidRDefault="00486E8E" w:rsidP="00486E8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Program określa działania w wydzielonych obszarach: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sz w:val="24"/>
          <w:szCs w:val="24"/>
        </w:rPr>
        <w:t>a) Działaniach wychowawczych – promujących zdrowie oraz wspomagających uczniów w rozwoju ukierunkowanym na osiągnięcie pełnej dojrzałości w sferze fizycznej, psychicznej, społecznej oraz aksjologicznej.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b) Działaniach edukacyjnych – mających na celu poszerzanie wiedzy z zakresu promocji zdrowia </w:t>
      </w:r>
      <w:r w:rsidRPr="00AF3F12">
        <w:rPr>
          <w:rFonts w:ascii="Times New Roman" w:hAnsi="Times New Roman" w:cs="Times New Roman"/>
          <w:sz w:val="24"/>
          <w:szCs w:val="24"/>
        </w:rPr>
        <w:br/>
        <w:t>i zdrowego stylu życia, prowadzących  do radzenia sobie ze stresem,  opierania się naciskom otoczenia, oraz nabywania umiejętności rozwiązywania konfliktów.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c) Działaniach informacyjnych – na temat skutków zachowań ryzykownych z uwzględnieniem edukacji prawnej.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sz w:val="24"/>
          <w:szCs w:val="24"/>
        </w:rPr>
        <w:t>d) Działaniach profilaktycznych  wspierających  uczniów: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*  w rozwoju i zdrowym stylu życia, podejmując działania ograniczające zachowania ryzykowne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lastRenderedPageBreak/>
        <w:t>* którzy ze względu na swoją sytuację materialną, rodzinną i środowiskową lub uwarunkowania biologiczne są w wyższym stopniu narażeni na rozwój zachowań ryzykownych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* u których rozpoznano wczesne objawy zażywania środków odurzających i psychoaktywnych.</w:t>
      </w:r>
    </w:p>
    <w:p w:rsidR="00486E8E" w:rsidRPr="00AF3F12" w:rsidRDefault="00486E8E" w:rsidP="00486E8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Uczestnicy programu 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>Dyrektor Szkoły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Kieruje bieżącą działalnością dydaktyczno- wychowawczą i opiekuńczą szkoły, dba o prawidłowe funkcjonowanie szkoły, koordynuje, organizuje i nadzoruje działania wychowawcze w szkole. Ponadto stwarza  warunki do prawidłowej realizacji praw dziecka oraz umożliwia uczniom podtrzymanie poczucia tożsamości narodowej, etnicznej i religijnej.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>Rodzice</w:t>
      </w:r>
    </w:p>
    <w:p w:rsidR="00486E8E" w:rsidRPr="00AF3F12" w:rsidRDefault="00486E8E" w:rsidP="00486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Rodzice uczniów naszej szkoły znają i akceptują program oraz czynnie współpracują przy jego realizacji. Dbają o właściwą formę spędzania czasu wolnego przez dzieci, współdziałają z nauczycielami w sprawach wychowania i kształcenia dzieci oraz wyrażają i przekazują opinię na temat szkoły. 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 xml:space="preserve">Wychowawcy </w:t>
      </w:r>
    </w:p>
    <w:p w:rsidR="00486E8E" w:rsidRPr="00AF3F12" w:rsidRDefault="00486E8E" w:rsidP="00486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Prowadzą w różnych formach szkolenia, konsultacje dla rodziców, dążą w swojej pracy do integracji zespołu klasowego, sprawują opiekę  wychowawczą nad uczniami szkoły, a w szczególności: tworzą warunki wspomagające ich rozwój i  przygotowują do życia w rodzinie i w społeczeństwie,  poznają warunki życia i nauki swoich wychowanków, uczą pozytywnego myślenia i stawiania na sukces poprzez rozwijanie poczucia własnej wartości, realizują w toku pracy wychowawczo-profilaktycznej treści i cele niniejszego programu oraz nadzorują pomoc psychologiczno-pedagogiczną w swojej klasie.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3F12">
        <w:rPr>
          <w:rFonts w:ascii="Times New Roman" w:hAnsi="Times New Roman" w:cs="Times New Roman"/>
          <w:sz w:val="24"/>
          <w:szCs w:val="24"/>
          <w:u w:val="single"/>
        </w:rPr>
        <w:t xml:space="preserve">Nauczyciele </w:t>
      </w:r>
    </w:p>
    <w:p w:rsidR="00486E8E" w:rsidRPr="00AF3F12" w:rsidRDefault="00486E8E" w:rsidP="00486E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Wszyscy nauczyciele realizują Program Wychowawczo-Profilaktyczny, a w szczególności nauczyciele wychowawcy uwzględniają go przy realizacji klasowych planów pracy. Nauczyciele mają obowiązek reagowania na przejawy niedostosowania społecznego u dzieci, wspierają swoją postawą </w:t>
      </w:r>
      <w:r w:rsidRPr="00AF3F12">
        <w:rPr>
          <w:rFonts w:ascii="Times New Roman" w:hAnsi="Times New Roman" w:cs="Times New Roman"/>
          <w:sz w:val="24"/>
          <w:szCs w:val="24"/>
        </w:rPr>
        <w:br/>
        <w:t xml:space="preserve">i działaniami pedagogicznymi rozwój psychofizyczny uczniów, udzielają pomocy w przezwyciężaniu  niepowodzeń szkolnych, w oparciu o </w:t>
      </w:r>
      <w:r w:rsidRPr="00AF3F12">
        <w:rPr>
          <w:rFonts w:ascii="Times New Roman" w:hAnsi="Times New Roman" w:cs="Times New Roman"/>
          <w:sz w:val="24"/>
          <w:szCs w:val="24"/>
        </w:rPr>
        <w:lastRenderedPageBreak/>
        <w:t xml:space="preserve">rozpoznanie potrzeb, odpowiadają za życie, zdrowie </w:t>
      </w:r>
      <w:r w:rsidRPr="00AF3F12">
        <w:rPr>
          <w:rFonts w:ascii="Times New Roman" w:hAnsi="Times New Roman" w:cs="Times New Roman"/>
          <w:sz w:val="24"/>
          <w:szCs w:val="24"/>
        </w:rPr>
        <w:br/>
        <w:t>i bezpieczeństwo dzieci podczas pobytu w szkole i poza jej terenem, np. na wycieczkach szkolnych, świadczą pomoc psychologiczno-pedagogiczną w bieżącej pracy z uczniem.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 xml:space="preserve">Uczniowie </w:t>
      </w:r>
    </w:p>
    <w:p w:rsidR="00486E8E" w:rsidRPr="00AF3F12" w:rsidRDefault="00486E8E" w:rsidP="00486E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Wszyscy uczniowie naszej szkoły są poddani oddziaływaniom tego programu.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>Samorząd uczniowski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Inspiruje i organizuje życie kulturalne i intelektualne na terenie Szkoły, reprezentuje postawy i potrzeby środowiska uczniowskiego wobec dyrekcji i grona pedagogicznego oraz propaguje ideę samorządności oraz wychowania w demokracji.</w:t>
      </w:r>
    </w:p>
    <w:p w:rsidR="00486E8E" w:rsidRPr="00AF3F12" w:rsidRDefault="00486E8E" w:rsidP="00486E8E">
      <w:pPr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  <w:u w:val="single"/>
        </w:rPr>
        <w:t>Pedagog szkolny</w:t>
      </w:r>
    </w:p>
    <w:p w:rsidR="00486E8E" w:rsidRPr="00AF3F12" w:rsidRDefault="00486E8E" w:rsidP="00AF3F1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Udziela pomocy dzieciom, które znajdują się w trudnej sytuacji życiowej oraz dzieciom, które padły ofiarą przestępczości. W sposób zdecydowany reaguje na obecność w szkole osób obcych, które swoim podejrzanym zachowaniem stwarzają zagrożenie dla ucznia. Współpracuje </w:t>
      </w:r>
      <w:r w:rsidRPr="00AF3F12">
        <w:rPr>
          <w:rFonts w:ascii="Times New Roman" w:hAnsi="Times New Roman" w:cs="Times New Roman"/>
          <w:sz w:val="24"/>
          <w:szCs w:val="24"/>
        </w:rPr>
        <w:br/>
        <w:t xml:space="preserve">z instytucjami w organizowaniu różnych form spędzania czasu przez dzieci, szczególnie z rodzin zaniedbanych środowiskowo. Współpracuje z policją,  kuratorami (w razie zaistniałej potrzeby), z Gminnym Ośrodkiem Pomocy Społecznej. Kształtuje u uczniów i ich rodziców świadomość prawną w zakresie ponoszenia konsekwencji wynikających z popełnionych czynów. Prowadzi zajęcia terapeutyczne z dziećmi: indywidualne i grupowe, stosuje profilaktykę zachowań ryzykownych wśród uczniów. Organizuje spotkania i prelekcje dla rodziców na tematy związane </w:t>
      </w:r>
      <w:r w:rsidRPr="00AF3F12">
        <w:rPr>
          <w:rFonts w:ascii="Times New Roman" w:hAnsi="Times New Roman" w:cs="Times New Roman"/>
          <w:sz w:val="24"/>
          <w:szCs w:val="24"/>
        </w:rPr>
        <w:br/>
        <w:t>z procesem nauczania i wychowania, udziela wsparcia zgłaszającym się rodzicom w sytuacjach trudnych wycho</w:t>
      </w:r>
      <w:r w:rsidR="00AF3F12">
        <w:rPr>
          <w:rFonts w:ascii="Times New Roman" w:hAnsi="Times New Roman" w:cs="Times New Roman"/>
          <w:sz w:val="24"/>
          <w:szCs w:val="24"/>
        </w:rPr>
        <w:t xml:space="preserve">wawczo i losowo, współpracuje z </w:t>
      </w:r>
      <w:r w:rsidRPr="00AF3F12">
        <w:rPr>
          <w:rFonts w:ascii="Times New Roman" w:hAnsi="Times New Roman" w:cs="Times New Roman"/>
          <w:sz w:val="24"/>
          <w:szCs w:val="24"/>
        </w:rPr>
        <w:t>nauczycielam</w:t>
      </w:r>
      <w:r w:rsidR="00AF3F12">
        <w:rPr>
          <w:rFonts w:ascii="Times New Roman" w:hAnsi="Times New Roman" w:cs="Times New Roman"/>
          <w:sz w:val="24"/>
          <w:szCs w:val="24"/>
        </w:rPr>
        <w:t xml:space="preserve">i w zakresie procesu nauczania </w:t>
      </w:r>
      <w:r w:rsidRPr="00AF3F12">
        <w:rPr>
          <w:rFonts w:ascii="Times New Roman" w:hAnsi="Times New Roman" w:cs="Times New Roman"/>
          <w:sz w:val="24"/>
          <w:szCs w:val="24"/>
        </w:rPr>
        <w:t>i wychowania uczniów.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F3F12">
        <w:rPr>
          <w:rFonts w:ascii="Times New Roman" w:hAnsi="Times New Roman" w:cs="Times New Roman"/>
          <w:sz w:val="24"/>
          <w:szCs w:val="24"/>
          <w:u w:val="single"/>
        </w:rPr>
        <w:t>Pracownicy niepedagogiczni</w:t>
      </w:r>
    </w:p>
    <w:p w:rsidR="00486E8E" w:rsidRPr="00AF3F12" w:rsidRDefault="00486E8E" w:rsidP="00486E8E">
      <w:pPr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Reagują na przejawy negatywnych zachowań i informują o tym wychowawcę klasy oraz wspomagają nauczycieli w realizowaniu działań wychowawczych.</w:t>
      </w:r>
    </w:p>
    <w:p w:rsidR="00486E8E" w:rsidRPr="00AF3F12" w:rsidRDefault="00486E8E" w:rsidP="00486E8E">
      <w:pPr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Diagnoza zagrożeń </w:t>
      </w:r>
    </w:p>
    <w:p w:rsidR="00486E8E" w:rsidRPr="00AF3F12" w:rsidRDefault="00486E8E" w:rsidP="00486E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lastRenderedPageBreak/>
        <w:t>Publiczna Szkoła Podstawowa im. H. Sinkiewicza w Żytnie  każdego roku szkolnego przeprowadza diagnozę środowiska wychowawczego, analizuje potrzeby i zasoby. W celu urealnienia sytuacji wychowawczej w szkole,  a w efekcie profilaktycznej korzystamy z:</w:t>
      </w:r>
    </w:p>
    <w:p w:rsidR="00486E8E" w:rsidRPr="00AF3F12" w:rsidRDefault="00486E8E" w:rsidP="00486E8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badań skierowanych do rodziców na temat atmosfery w szkole oraz warunków organizacji nauki w niej</w:t>
      </w:r>
    </w:p>
    <w:p w:rsidR="00486E8E" w:rsidRPr="00AF3F12" w:rsidRDefault="00486E8E" w:rsidP="00486E8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 xml:space="preserve">spostrzeżeń wychowawców na temat zachowań problemowych w klasie </w:t>
      </w:r>
    </w:p>
    <w:p w:rsidR="00486E8E" w:rsidRPr="00AF3F12" w:rsidRDefault="00486E8E" w:rsidP="00486E8E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F12">
        <w:rPr>
          <w:rFonts w:ascii="Times New Roman" w:hAnsi="Times New Roman" w:cs="Times New Roman"/>
          <w:sz w:val="24"/>
          <w:szCs w:val="24"/>
        </w:rPr>
        <w:t>ludzkich zasobów szkoły tj. kompetencji kadry kierowniczej, kompetencji zawodowych nauczycieli rozwijanych poprzez dodatkowe doskonalenie się oraz kompetencji szkolnych specjalistów (pedagoga i psychologa, psychoterapeuty, pielęgniarki szkolnej), szkolnych realizatorów programów profilaktycznych, z kompetencji specjalistów spoza szkoły –  współpracujących z nią, rodziców oraz wolontariuszy).</w:t>
      </w:r>
    </w:p>
    <w:p w:rsidR="008830EC" w:rsidRPr="00AF3F12" w:rsidRDefault="008830EC" w:rsidP="00D17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75F7" w:rsidRPr="00AF3F12" w:rsidRDefault="00D175F7" w:rsidP="00D17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priorytetowe :</w:t>
      </w:r>
    </w:p>
    <w:p w:rsidR="00D175F7" w:rsidRPr="00AF3F12" w:rsidRDefault="00D175F7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Wzmacnianie pozytywnego klimatu szkoły.</w:t>
      </w:r>
    </w:p>
    <w:p w:rsidR="00D175F7" w:rsidRPr="00AF3F12" w:rsidRDefault="00D175F7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Zwiększenie bezpieczeństwa uczniów, przeciwdziałanie przemocy, w tym w cyberprzestrzeni. </w:t>
      </w:r>
    </w:p>
    <w:p w:rsidR="00D175F7" w:rsidRPr="00AF3F12" w:rsidRDefault="00D175F7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Wychowanie do wartości i kształtowanie postaw prospołecznych i patriotycznych.</w:t>
      </w:r>
    </w:p>
    <w:p w:rsidR="00D175F7" w:rsidRPr="00AF3F12" w:rsidRDefault="00D175F7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 xml:space="preserve">Wspomaganie wychowawczej roli rodziny. </w:t>
      </w:r>
    </w:p>
    <w:p w:rsidR="00D175F7" w:rsidRPr="00AF3F12" w:rsidRDefault="00D175F7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Promowanie zdrowego stylu życia, w tym wzmacnianie kondycji psychicznej uczniów, zapobieganie uzależnieniom.</w:t>
      </w:r>
    </w:p>
    <w:p w:rsidR="00296975" w:rsidRPr="00AF3F12" w:rsidRDefault="00296975" w:rsidP="00D175F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F3F12">
        <w:rPr>
          <w:rFonts w:ascii="Times New Roman" w:hAnsi="Times New Roman" w:cs="Times New Roman"/>
          <w:b/>
          <w:sz w:val="24"/>
          <w:szCs w:val="24"/>
        </w:rPr>
        <w:t>Rozwijanie postawy odpowiedzialności za środowisko naturalne</w:t>
      </w:r>
    </w:p>
    <w:p w:rsidR="00D175F7" w:rsidRPr="00AF3F12" w:rsidRDefault="00D175F7" w:rsidP="00D175F7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75F7" w:rsidRPr="00AF3F12" w:rsidRDefault="00D175F7" w:rsidP="00D17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3F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szczegółowe, zadania.</w:t>
      </w:r>
    </w:p>
    <w:tbl>
      <w:tblPr>
        <w:tblStyle w:val="Tabela-Siatka"/>
        <w:tblW w:w="14459" w:type="dxa"/>
        <w:tblInd w:w="-34" w:type="dxa"/>
        <w:tblLayout w:type="fixed"/>
        <w:tblLook w:val="04A0"/>
      </w:tblPr>
      <w:tblGrid>
        <w:gridCol w:w="721"/>
        <w:gridCol w:w="2115"/>
        <w:gridCol w:w="3118"/>
        <w:gridCol w:w="4678"/>
        <w:gridCol w:w="2126"/>
        <w:gridCol w:w="1701"/>
      </w:tblGrid>
      <w:tr w:rsidR="00D175F7" w:rsidRPr="00AF3F12" w:rsidTr="00D175F7"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priorytetowy</w:t>
            </w:r>
          </w:p>
        </w:tc>
        <w:tc>
          <w:tcPr>
            <w:tcW w:w="311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Cele szczegółowe</w:t>
            </w:r>
          </w:p>
        </w:tc>
        <w:tc>
          <w:tcPr>
            <w:tcW w:w="467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Osoby odpowiedzialne</w:t>
            </w:r>
          </w:p>
        </w:tc>
        <w:tc>
          <w:tcPr>
            <w:tcW w:w="170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realizacji</w:t>
            </w:r>
          </w:p>
        </w:tc>
      </w:tr>
      <w:tr w:rsidR="00D175F7" w:rsidRPr="00AF3F12" w:rsidTr="005537A3">
        <w:trPr>
          <w:trHeight w:val="2551"/>
        </w:trPr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Wzmacnianie pozytywnego klimatu szkoły</w:t>
            </w:r>
          </w:p>
        </w:tc>
        <w:tc>
          <w:tcPr>
            <w:tcW w:w="311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umie nawiązywać i podtrzymywać relacje oparte na szacunku oraz współpracować w zespole </w:t>
            </w: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(rozwija kompetencję - praca w zespole)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traktuje innych z szacunkiem, zmniejszenie ilości wykluczeni z grupy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rówieśniczej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Wszyscy członkowie społeczności szkolnej</w:t>
            </w: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: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doskonalą wzajemne relacje: nauczyciel - uczeń, nauczyciel - rodzic, nauczyciel - nauczyciel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d) zna normy i zasady obowiązujące w grupie oraz prawa i obowiązki wynikające z roli ucznia i członka społeczności szkolnej</w:t>
            </w:r>
          </w:p>
        </w:tc>
        <w:tc>
          <w:tcPr>
            <w:tcW w:w="467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1.Integrowanie dzieci i młodzieży w klasach:</w:t>
            </w:r>
          </w:p>
          <w:p w:rsidR="00D175F7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 w klasach przeprowadzenie zajęć dotyczących integracji klasy i budowania satysfakcjonujących relacji z innymi na godzinach wychowawczych lub podczas wyjazdu klasowego.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organizacja Dnia Uśmiechu w ramach dni adaptacyjnych(klasy I-III)</w:t>
            </w:r>
          </w:p>
          <w:p w:rsidR="00D175F7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reagowanie na każde sygnały dotyczące wykluczenia z grupy rówieśniczej, agresji, przemocy. Współpraca nauczycieli, 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wychowawców i specjalistów</w:t>
            </w:r>
          </w:p>
          <w:p w:rsidR="00D175F7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przeprowadzenie lekcji wychowawczej na temat szacunku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Doskonalenie współpracy rodzic - wychowawca oraz wychowawca/nauczyciel - rodzic - pedagog</w:t>
            </w:r>
          </w:p>
          <w:p w:rsidR="00D175F7" w:rsidRPr="00AF3F12" w:rsidRDefault="000D6C7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Organizowanie konsultacji  nauczycieli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pedagoga 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rodziców.</w:t>
            </w:r>
          </w:p>
          <w:p w:rsidR="00D175F7" w:rsidRPr="00AF3F12" w:rsidRDefault="000D6C7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Organizowanie konsultacji specjalistów dla rodziców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-warsztaty PP-P</w:t>
            </w:r>
          </w:p>
          <w:p w:rsidR="000D6C7A" w:rsidRPr="00AF3F12" w:rsidRDefault="000D6C7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Organizowanie spotkań zespołów przedmiotowych, klasowych i wychowawczego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5. Wspólne działania nauczycieli i uczniów 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organizowanie imprez i uroczystości szkolnych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działalność w organizacjach szkolnych (SU, DH,</w:t>
            </w:r>
            <w:r w:rsidR="007E373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GZ,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Wolontariat)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D6C7A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1.Przypomnienie ogólnoszkolnych norm i zasad </w:t>
            </w:r>
            <w:r w:rsidR="000D6C7A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zachowania, utworzenie klasowego kodeksu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Przeprowadzenie godziny do dyspozycji wychowawcy „Uczeń - moje obowiązki i prawa”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Wybór samorządów klasowych i szkolnego</w:t>
            </w: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E22FD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klas I-III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nauczyciele,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specjaliści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nauczyciele, </w:t>
            </w:r>
          </w:p>
          <w:p w:rsidR="00D175F7" w:rsidRPr="00AF3F12" w:rsidRDefault="0049780E" w:rsidP="0049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0D6C7A" w:rsidRPr="00AF3F12" w:rsidRDefault="000D6C7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Wrzesień/</w:t>
            </w:r>
          </w:p>
          <w:p w:rsidR="00D175F7" w:rsidRPr="00AF3F12" w:rsidRDefault="000D6C7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C53B0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środa każdego miesiąca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75F7" w:rsidRPr="00AF3F12" w:rsidTr="00D175F7"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Zwiększenie bezpieczeństwa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uczniów, zapobieganie przemocy, w tym w cyberprzestrzeni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a)zna zasady bezpieczeństwa obowiązujące w szkole i poza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nią, przestrzega obowiązujących norm zachowania.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potrafi kontrolować swoje zachowanie, bierze odpowiedzialność za swoje postępowanie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c)zna zasady bezpiecznego poruszania się w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cyberprzestrzeni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d) wie jak odpowiedzialnie korzystać z zasobów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i nauczyciele: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wiedzą jak odpowiedzialnie korzystać z zasobów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internetu</w:t>
            </w:r>
            <w:proofErr w:type="spellEnd"/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b)posiadają aktualne i rzetelne informacje na zagrożeń występujących w cyberprzestrzeni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 Zapoznanie uczniów i rodziców z funkcjonującymi w szkole procedurami</w:t>
            </w:r>
            <w:r w:rsidR="005537A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w </w:t>
            </w:r>
            <w:r w:rsidR="005537A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tym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537A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procedurą bezpieczeństwa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Monitorowanie zachowania uczniów</w:t>
            </w:r>
            <w:r w:rsidR="00A82696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(z uwzględnieniem</w:t>
            </w:r>
            <w:r w:rsidR="000F4F06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monitorowania zachowania uczniów podczas przerw, w szatni i łazienkach</w:t>
            </w:r>
            <w:r w:rsidR="00A82696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Monitorowanie uwag </w:t>
            </w:r>
            <w:r w:rsidR="000F4C6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frekwencji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uczniów</w:t>
            </w: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.Monitorowanie za</w:t>
            </w:r>
            <w:r w:rsidR="0049780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chowania uczniów sprawiających problemy wychowawcze poprzez wprowadzenie kart obserwacji (z programu </w:t>
            </w:r>
            <w:r w:rsidR="007E373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Nauki </w:t>
            </w:r>
            <w:r w:rsidR="0049780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Dobrego Zachowania)</w:t>
            </w: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37A3" w:rsidRPr="00AF3F12" w:rsidRDefault="005537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4978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1.Prowadzenie zajęć </w:t>
            </w:r>
            <w:r w:rsidR="0049780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godzinach wychowawczych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poświęconych nauce rozwiązywania konfliktów i problemów bez przemocy.</w:t>
            </w:r>
          </w:p>
          <w:p w:rsidR="00D175F7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.Prowadzenie indywidualnych  zajęć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pedagogiem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zakresie radzenia sobie ze złością i innymi trudnymi emocjami dla uczniów przejawiających agresywne zachowania.</w:t>
            </w:r>
          </w:p>
          <w:p w:rsidR="007E3732" w:rsidRPr="00AF3F12" w:rsidRDefault="007E373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Prowadzenie indywidualnych zajęć rozwijających kompetencje emocjonalno- społeczne</w:t>
            </w: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1.Prowadzenie zajęć  poświęconych nauce bezpiecznego i odpowiedzialnego poruszania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się w cyberprzestrzeni oraz krytycznej analizie informacji zamieszczanych w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internecie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Organizacja Dnia Bezpiecznego Internetu.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1.Przekazanie informacji rodzicom i nauczycielom na temat zagrożeń  występujących w cyberprzestrzeni.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Zamieszczenie powyższych informacji na stronie internetowej szkoły</w:t>
            </w: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9780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</w:t>
            </w:r>
            <w:r w:rsidR="00A82696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9780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</w:t>
            </w: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przedmiotowi </w:t>
            </w:r>
          </w:p>
          <w:p w:rsidR="00D175F7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  <w:r w:rsidR="000F4F06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dyżurujący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D175F7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Wychowawcy, </w:t>
            </w: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7E373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informatyki</w:t>
            </w:r>
            <w:r w:rsidR="003E6AED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r w:rsidR="003E6AED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WDŻ, 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informatyki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informatyki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9780E" w:rsidRPr="00AF3F12" w:rsidRDefault="0049780E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7E373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F06" w:rsidRPr="00AF3F12" w:rsidRDefault="000F4F0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0F1B5C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1B5C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uty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</w:tc>
      </w:tr>
      <w:tr w:rsidR="00D175F7" w:rsidRPr="00AF3F12" w:rsidTr="00D175F7">
        <w:trPr>
          <w:trHeight w:val="1408"/>
        </w:trPr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Wychowanie do wartości i kształtowanie postaw prospołecznych i patriotycznych </w:t>
            </w:r>
          </w:p>
        </w:tc>
        <w:tc>
          <w:tcPr>
            <w:tcW w:w="311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buduje swój system wartości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47641" w:rsidRPr="00AF3F12" w:rsidRDefault="0044764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b)aktywnie uczestniczy w urocz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ystościach szkolnych i lokalnych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imprezach kulturalnych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rozwija kompetencję - aktywny udział w życiu kulturalnym szkoły, </w:t>
            </w: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środowiska)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6371" w:rsidRPr="00AF3F12" w:rsidRDefault="00216371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216371" w:rsidRPr="00AF3F12" w:rsidRDefault="00216371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91ABB" w:rsidRPr="00AF3F12" w:rsidRDefault="00F91ABB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c)angażuje się w działania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wolontarystyczne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samorządu uczniowskiego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ab/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D175F7" w:rsidRPr="00AF3F12" w:rsidRDefault="004C02D2" w:rsidP="004C02D2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1. 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w każdym roku 4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 do dyspozycji wychowawcy poświęconych wartościom: wartości przyjęte w szkole</w:t>
            </w:r>
            <w:r w:rsidR="00447641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(empatia, uczciwość, pracowitość)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dobro i prawda.</w:t>
            </w:r>
          </w:p>
          <w:p w:rsidR="004C02D2" w:rsidRPr="00AF3F12" w:rsidRDefault="004C02D2" w:rsidP="004C02D2">
            <w:pPr>
              <w:rPr>
                <w:rFonts w:ascii="Times New Roman" w:hAnsi="Times New Roman" w:cs="Times New Roman"/>
                <w:lang w:eastAsia="pl-PL"/>
              </w:rPr>
            </w:pPr>
            <w:r w:rsidRPr="00AF3F12">
              <w:rPr>
                <w:rFonts w:ascii="Times New Roman" w:hAnsi="Times New Roman" w:cs="Times New Roman"/>
                <w:lang w:eastAsia="pl-PL"/>
              </w:rPr>
              <w:t>2. Przeprowadzenie godziny do dyspozycji wychowawcy dot. motywacji do nauki oraz umiejętności uczenia się.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1.Organizowanie uroczystości i imprez historycznych, patriotycznych i  kulturalnych w szkole ora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wyjść na uroczystości lokalne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związane ze świętami i upamiętnianiem wydarzeń historycznych.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Dzień Patriotyzmu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udział w dożynkach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 Organizowanie wycieczek do muzeów, teatrów, bibliotek, regionalnych miejsc kulturalnych, miejsc pamięci narodowej.</w:t>
            </w:r>
          </w:p>
          <w:p w:rsidR="00D175F7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Oświęcimia (klasy VII-VIII)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wycieczka do Muzeum Regionalnego w Radomsku (klasy IV-VIII)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Wycieczka do </w:t>
            </w:r>
            <w:r w:rsidR="003E6AED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Oblęgorka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(klasy I-III)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Realizacja projektu 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międzyprzedmiotowego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„Poznaj Polskę”</w:t>
            </w: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371" w:rsidRPr="00AF3F12" w:rsidRDefault="00216371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Realizacja projektu pt. „Moja gmina” realizowany podczas lekcji WOS-u </w:t>
            </w: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6AED" w:rsidRPr="00AF3F12" w:rsidRDefault="003E6AED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1.Prowadzenie działalności Samorządu Uczniowskiego.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Organizacja wolontariatu w szkole.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Organizowanie akcji charytatywnych, pomocy koleżeńskiej.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Prowadzenie współpracy z instytucjam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i organizacjami zewnętrznymi (Hufcem Szczekocińsko-Włoszczowskim, Nadleśnictwem</w:t>
            </w:r>
            <w:r w:rsidR="0077596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Gidle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Policją, Strażą Pożarną</w:t>
            </w:r>
            <w:r w:rsidR="003E6AED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Caritas</w:t>
            </w:r>
            <w:r w:rsidR="000F1B5C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F4C68" w:rsidRPr="00AF3F12" w:rsidRDefault="000F4C6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  nauczyciele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B824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77596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wyznaczeni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21637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historii</w:t>
            </w:r>
          </w:p>
          <w:p w:rsidR="00D175F7" w:rsidRPr="00AF3F12" w:rsidRDefault="0021637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 nauczycieli</w:t>
            </w:r>
          </w:p>
          <w:p w:rsidR="00775962" w:rsidRPr="00AF3F12" w:rsidRDefault="0021637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I-III</w:t>
            </w:r>
          </w:p>
          <w:p w:rsidR="0054093A" w:rsidRPr="00AF3F12" w:rsidRDefault="0054093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21637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przedmiotów humanistycznych</w:t>
            </w:r>
          </w:p>
          <w:p w:rsidR="00B824D8" w:rsidRPr="00AF3F12" w:rsidRDefault="0054093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WOS-u</w:t>
            </w:r>
          </w:p>
          <w:p w:rsidR="00B824D8" w:rsidRPr="00AF3F12" w:rsidRDefault="00B824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16371" w:rsidRPr="00AF3F12" w:rsidRDefault="0021637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Opiekunowie - wyznaczeni nauczyciele</w:t>
            </w: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D175F7" w:rsidRPr="00AF3F12" w:rsidRDefault="00447641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 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półrocze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imprez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wycieczek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175F7" w:rsidRPr="00AF3F12" w:rsidTr="00D175F7">
        <w:trPr>
          <w:trHeight w:val="1408"/>
        </w:trPr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4. 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Wspomaganie wychowawczej roli rodziny.</w:t>
            </w:r>
          </w:p>
        </w:tc>
        <w:tc>
          <w:tcPr>
            <w:tcW w:w="3118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Rodzice - doskonalą kompetencje wychowawcze</w:t>
            </w:r>
          </w:p>
        </w:tc>
        <w:tc>
          <w:tcPr>
            <w:tcW w:w="4678" w:type="dxa"/>
          </w:tcPr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1.Udzielanie konsultacji i pomocy w trudnych sytuacjach wychowawczych.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2.Organizacja </w:t>
            </w:r>
            <w:r w:rsidR="0077596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spotkań wychowawcy i pedagoga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udziałem rodziców w przypadku powtarzających się zachowań niepożądanych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ucznia.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3.Przekazywanie rodzicom materiałów edukacyjnych na temat problemów dzieci i młodzieży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wsparcia w sytuacji kryzysowej uczniów po okresie pandemii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sposobów postępowania zgodnie z zapotrzebowaniem.</w:t>
            </w:r>
          </w:p>
          <w:p w:rsidR="00775962" w:rsidRPr="00AF3F12" w:rsidRDefault="00775962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Warsztaty dla rodziców (PPP)</w:t>
            </w:r>
          </w:p>
          <w:p w:rsidR="00452F2B" w:rsidRPr="00AF3F12" w:rsidRDefault="00452F2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Default="00452F2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5A63" w:rsidRPr="00AF3F12" w:rsidRDefault="00985A6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Święto rodziny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D175F7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85A63" w:rsidRPr="00AF3F12" w:rsidRDefault="00985A6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Specjaliści z poradni psychologiczno-pedagogicznej</w:t>
            </w: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170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według potrzeb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Maj/czerwiec</w:t>
            </w:r>
          </w:p>
        </w:tc>
      </w:tr>
      <w:tr w:rsidR="00D175F7" w:rsidRPr="00AF3F12" w:rsidTr="00D175F7">
        <w:trPr>
          <w:trHeight w:val="132"/>
        </w:trPr>
        <w:tc>
          <w:tcPr>
            <w:tcW w:w="72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2115" w:type="dxa"/>
          </w:tcPr>
          <w:p w:rsidR="00D175F7" w:rsidRPr="00AF3F12" w:rsidRDefault="00D175F7" w:rsidP="00D175F7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zdrowego stylu życia, w tym zdrowia psychicznego, zapobieganie uzależnieniom</w:t>
            </w:r>
          </w:p>
        </w:tc>
        <w:tc>
          <w:tcPr>
            <w:tcW w:w="3118" w:type="dxa"/>
          </w:tcPr>
          <w:p w:rsidR="00D175F7" w:rsidRPr="00AF3F12" w:rsidRDefault="00775962" w:rsidP="00D175F7">
            <w:pPr>
              <w:tabs>
                <w:tab w:val="left" w:pos="4714"/>
              </w:tabs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F12">
              <w:rPr>
                <w:rFonts w:ascii="Times New Roman" w:hAnsi="Times New Roman" w:cs="Times New Roman"/>
                <w:sz w:val="24"/>
                <w:szCs w:val="24"/>
              </w:rPr>
              <w:t>1.Z</w:t>
            </w:r>
            <w:r w:rsidR="00D175F7" w:rsidRPr="00AF3F12">
              <w:rPr>
                <w:rFonts w:ascii="Times New Roman" w:hAnsi="Times New Roman" w:cs="Times New Roman"/>
                <w:sz w:val="24"/>
                <w:szCs w:val="24"/>
              </w:rPr>
              <w:t>na zasady zdrowego stylu życia: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zna i przestrzega zasad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bezpieczeństwa zw. z pandemią COVID-19 </w:t>
            </w:r>
          </w:p>
          <w:p w:rsidR="00F91ABB" w:rsidRPr="00AF3F12" w:rsidRDefault="00F91AB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ABB" w:rsidRPr="00AF3F12" w:rsidRDefault="00F91AB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ABB" w:rsidRPr="00AF3F12" w:rsidRDefault="00F91AB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1ABB" w:rsidRPr="00AF3F12" w:rsidRDefault="00F91ABB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</w:t>
            </w:r>
            <w:r w:rsidR="00CE78F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 świadomość roli aktywności fizycznej w zdrowym życiu człowieka </w:t>
            </w: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</w:t>
            </w:r>
            <w:r w:rsidR="00CE78F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 jak prawidłowo i zdrowo się odżywiać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52F2B" w:rsidRPr="00AF3F12" w:rsidRDefault="00452F2B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Rodzice, nauczyciele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2.Wie jak dbać o zdrowie psychiczne: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a) zna swoje zasoby, mocne strony oraz słabości, 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b) wie jak radzić sobie w trudnych sytuacjach 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umie podejmować decyzje, które gwarantują utrzymanie zdrowia fizycznego i psychicznego</w:t>
            </w: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093A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54093A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 Z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konsekwencje zdrowotne p</w:t>
            </w:r>
            <w:r w:rsidR="00BD422D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alenia papierosów, e-papierosów, używania środków odurzających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picia alkoholu</w:t>
            </w:r>
          </w:p>
          <w:p w:rsidR="00F571A3" w:rsidRPr="00AF3F12" w:rsidRDefault="00F571A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Rodzice i nauczyciele: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a)posiadają aktualne i rzetelne informacje na temat: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wspierania kondycji psychicznej uczniów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substancji psychoaktywnych i pierwszych objawów używania substancji psychoaktywnych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8" w:type="dxa"/>
          </w:tcPr>
          <w:p w:rsidR="00D175F7" w:rsidRPr="00AF3F12" w:rsidRDefault="00D175F7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1.Przeprowadzenie godziny do dyspozycji wychowawcy na temat „Bezpiecznie w szkole - zasady funkcjonowania w szkole zw. z pandemią COVID - 19”</w:t>
            </w:r>
          </w:p>
          <w:p w:rsidR="00D175F7" w:rsidRPr="00AF3F12" w:rsidRDefault="00D175F7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2.Poszerzenie wiedzy na temat objawów, rozprzestrzeniania się, zapobiegania chorobom zakaźnym, w tym COVID 19, stosowanych szczepień”</w:t>
            </w:r>
          </w:p>
          <w:p w:rsidR="00CE78F3" w:rsidRPr="00AF3F12" w:rsidRDefault="00CE78F3" w:rsidP="00CE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Obchody Światowego Dnia Mycia Rąk</w:t>
            </w:r>
          </w:p>
          <w:p w:rsidR="00D175F7" w:rsidRPr="00AF3F12" w:rsidRDefault="00D175F7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2.Realizacja treści wychowawczo - prof</w:t>
            </w:r>
            <w:r w:rsidR="00CE78F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ilaktycznych dotyczących zdrowego stylu życia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edukacji wczesnoszkolnej, na przyrodzie, biologii, wychowaniu fizycznym, edukacji dla bezpieczeństwa,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WDŻ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godzinach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dyspozycji wychowawcy.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Organizowanie imprez rekreacyjnych i zawodów sportowych.</w:t>
            </w:r>
          </w:p>
          <w:p w:rsidR="00F91ABB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Org</w:t>
            </w:r>
            <w:r w:rsidR="00F91AB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anizowanie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zajęć pozalekcyjnych SKS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Realizacja treści wychowawczo - profilaktycznych dotyczących zdrowego odżywiania w edukacji wczesnoszkolnej, na przyrodzie, biologii, wychowaniu fizycznym, edukacji dla bezpieczeństwa,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WDŻ,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godzinach do dyspozycji wychowawcy.</w:t>
            </w:r>
          </w:p>
          <w:p w:rsidR="00D175F7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Realizacja Programu dla szkół: (Mleko, Owoce i warzywa w szkole).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CE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.Realizacja projektu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profilaktycznego „Trz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ymaj formę” (klasy V-VIII)</w:t>
            </w:r>
          </w:p>
          <w:p w:rsidR="00E22FD8" w:rsidRPr="00AF3F12" w:rsidRDefault="00E22FD8" w:rsidP="00CE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CE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</w:t>
            </w:r>
            <w:r w:rsidR="00452F2B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Realizacja projektu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„Wiem co jem –kolorowy miesiąc marzec” -spotkanie z dietetykiem, konkurs (klasy I-III) </w:t>
            </w: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Poszerzenie wiedzy rodziców, nauczycieli i wychowawców na temat objawów, rozprzestrzeniania się, zapobiegania, zasięgu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koronawirusów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 tym COVID 19, stosowanych szczepień, testów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1.Przeprowadzenie godziny do dyspozycji wychowawcy „Jak dbać o zdrowie psychiczne”</w:t>
            </w:r>
          </w:p>
          <w:p w:rsidR="00E22FD8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2.Przeprowadzenie zajęć na temat sposobów radzenia sobie ze stresem i w trudnych sytuacjach w klasach IV </w:t>
            </w:r>
            <w:r w:rsidR="00E22FD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VIII</w:t>
            </w:r>
          </w:p>
          <w:p w:rsidR="00D175F7" w:rsidRPr="00AF3F12" w:rsidRDefault="00D175F7" w:rsidP="00D175F7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3.Udzielanie opieki i wsparcia u</w:t>
            </w:r>
            <w:r w:rsidR="0032177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czniom w sytuacjach kryzysowych, </w:t>
            </w:r>
            <w:r w:rsidR="00AF3F1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obserwacja uczniów, </w:t>
            </w:r>
            <w:r w:rsidR="0032177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eliminow</w:t>
            </w:r>
            <w:r w:rsidR="00AF3F1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anie lęku, poczucia zagrożenia</w:t>
            </w:r>
            <w:r w:rsidR="0032177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spowodowanego m.in. powrotem do nauki stacjonarnej</w:t>
            </w:r>
            <w:r w:rsidR="00AF3F12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32177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422D" w:rsidRPr="00AF3F12" w:rsidRDefault="00D175F7" w:rsidP="00E22FD8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Udzielanie pomocy psychologiczno </w:t>
            </w:r>
            <w:r w:rsidR="00486E8E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pedagogicznej</w:t>
            </w:r>
          </w:p>
          <w:p w:rsidR="00486E8E" w:rsidRPr="00AF3F12" w:rsidRDefault="00486E8E" w:rsidP="00E22FD8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Realizacja indywidualnych programów edukacyjno-terapeutycznych uwzględniających specyficzne potrzeby rozwojowe i edukacyjne oraz możliwości psychofizyczne dzieci niepełnosprawnych intelektualnie</w:t>
            </w:r>
          </w:p>
          <w:p w:rsidR="00321777" w:rsidRPr="00AF3F12" w:rsidRDefault="00321777" w:rsidP="00E22FD8">
            <w:pPr>
              <w:tabs>
                <w:tab w:val="left" w:pos="471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Organizacja zajęć rozwijających zainteresowania uczniów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54093A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1.Przeprowadzenie godziny do dyspozycji wychowawcy dot. </w:t>
            </w:r>
            <w:r w:rsidR="003E3D1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zależnień</w:t>
            </w:r>
            <w:r w:rsidR="001F7AE4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</w:t>
            </w:r>
            <w:r w:rsidR="00990C35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lekcjach WDŻ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Konkurs plastyczny dot. Uzależnień</w:t>
            </w: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Wizualizacja problemu używek w postaci gazetki ściennej (aktualizacja)</w:t>
            </w:r>
          </w:p>
          <w:p w:rsidR="00FA32B0" w:rsidRPr="00AF3F12" w:rsidRDefault="00FA32B0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Program „ Nie spalcie się na starcie”(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21777" w:rsidP="0032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</w:t>
            </w:r>
            <w:r w:rsidR="00D175F7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dla rodziców i nauczycieli materiałów edukacyjnych na temat wzmacniania kondycji psychicznej uczniów</w:t>
            </w:r>
          </w:p>
          <w:p w:rsidR="00321777" w:rsidRPr="00AF3F12" w:rsidRDefault="00321777" w:rsidP="00321777">
            <w:pPr>
              <w:rPr>
                <w:lang w:eastAsia="pl-PL"/>
              </w:rPr>
            </w:pPr>
            <w:r w:rsidRPr="00AF3F12">
              <w:rPr>
                <w:rFonts w:ascii="Times New Roman" w:hAnsi="Times New Roman" w:cs="Times New Roman"/>
                <w:lang w:eastAsia="pl-PL"/>
              </w:rPr>
              <w:t>2</w:t>
            </w:r>
            <w:r w:rsidRPr="00AF3F1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Zamieszczenie  na stronie szkoły porad dla rodziców i uczniów, dotyczące niepokojów i obaw związanych z powrotem uczniów do szkoły oraz potrzeb w zakresie wsparcia psychologiczno – pedagogicznego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2.Dostarczanie informacji rodzicom o ofercie pomocy specjalistycznej dla uczniów i ich rodzin w przypadku używania środków i substa</w:t>
            </w:r>
            <w:r w:rsidR="003E3D1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ncji powodujących uzależnienie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Wychowawcy,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przyrody, biologii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przedmiotów matematyczno-przyrodniczych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fiz., wyznaczeni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Pedagog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w-f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CE78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Dyrekcja szkoły</w:t>
            </w:r>
          </w:p>
          <w:p w:rsidR="00D175F7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Wyznaczeni nauczyciele</w:t>
            </w:r>
          </w:p>
          <w:p w:rsidR="00BD422D" w:rsidRPr="00AF3F12" w:rsidRDefault="00BD422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przyrody i biologii</w:t>
            </w: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</w:t>
            </w:r>
            <w:r w:rsidR="00CE78F3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wcy klas I-III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D175F7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71A3" w:rsidRPr="00AF3F12" w:rsidRDefault="00F571A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F12" w:rsidRPr="00AF3F12" w:rsidRDefault="00AF3F1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F12" w:rsidRPr="00AF3F12" w:rsidRDefault="00AF3F1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F12" w:rsidRPr="00AF3F12" w:rsidRDefault="00AF3F1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F12" w:rsidRPr="00AF3F12" w:rsidRDefault="00AF3F1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3F12" w:rsidRPr="00AF3F12" w:rsidRDefault="00AF3F1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990C35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3E3D18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ychowawcy</w:t>
            </w:r>
          </w:p>
          <w:p w:rsidR="00990C35" w:rsidRPr="00AF3F12" w:rsidRDefault="00990C35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WDŻ</w:t>
            </w: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</w:t>
            </w:r>
          </w:p>
          <w:p w:rsidR="00BA501D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Wskazany nauczyciel</w:t>
            </w:r>
          </w:p>
          <w:p w:rsidR="00FA32B0" w:rsidRPr="00AF3F12" w:rsidRDefault="00FA32B0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321777" w:rsidRPr="00AF3F12" w:rsidRDefault="0032177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1701" w:type="dxa"/>
          </w:tcPr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wrzesień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78F3" w:rsidRPr="00AF3F12" w:rsidRDefault="00CE78F3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kalendarza imprez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775962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75962" w:rsidRPr="00AF3F12" w:rsidRDefault="00E22FD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D175F7" w:rsidRPr="00AF3F12" w:rsidRDefault="00CE78F3" w:rsidP="00E22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3E3D18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D175F7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175F7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E22FD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2FD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D18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  <w:p w:rsidR="003E3D18" w:rsidRPr="00AF3F12" w:rsidRDefault="003E3D18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FA32B0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32B0" w:rsidRPr="00AF3F12" w:rsidRDefault="00FA32B0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321777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  <w:p w:rsidR="00321777" w:rsidRPr="00AF3F12" w:rsidRDefault="00321777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21777" w:rsidRPr="00AF3F12" w:rsidRDefault="00321777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F571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potrzeb</w:t>
            </w:r>
          </w:p>
        </w:tc>
      </w:tr>
      <w:tr w:rsidR="00296975" w:rsidRPr="00AF3F12" w:rsidTr="00D175F7">
        <w:trPr>
          <w:trHeight w:val="132"/>
        </w:trPr>
        <w:tc>
          <w:tcPr>
            <w:tcW w:w="721" w:type="dxa"/>
          </w:tcPr>
          <w:p w:rsidR="00296975" w:rsidRPr="00AF3F12" w:rsidRDefault="00296975" w:rsidP="00D175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115" w:type="dxa"/>
          </w:tcPr>
          <w:p w:rsidR="00296975" w:rsidRPr="00AF3F12" w:rsidRDefault="00296975" w:rsidP="00D175F7">
            <w:pPr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Rozwijanie postawy odpowiedzialności za środowisko naturalne</w:t>
            </w:r>
          </w:p>
        </w:tc>
        <w:tc>
          <w:tcPr>
            <w:tcW w:w="3118" w:type="dxa"/>
          </w:tcPr>
          <w:p w:rsidR="00296975" w:rsidRPr="00AF3F12" w:rsidRDefault="00296975" w:rsidP="00296975">
            <w:pPr>
              <w:pStyle w:val="Akapitzlist"/>
              <w:numPr>
                <w:ilvl w:val="0"/>
                <w:numId w:val="2"/>
              </w:num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F12">
              <w:rPr>
                <w:rFonts w:ascii="Times New Roman" w:hAnsi="Times New Roman" w:cs="Times New Roman"/>
                <w:sz w:val="24"/>
                <w:szCs w:val="24"/>
              </w:rPr>
              <w:t>Wie, jak dbać o środowisko naturalne</w:t>
            </w:r>
          </w:p>
          <w:p w:rsidR="00296975" w:rsidRPr="00AF3F12" w:rsidRDefault="00296975" w:rsidP="00945616">
            <w:pPr>
              <w:tabs>
                <w:tab w:val="left" w:pos="471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1D" w:rsidRPr="00AF3F12" w:rsidRDefault="00BA501D" w:rsidP="00BA501D">
            <w:pPr>
              <w:pStyle w:val="Akapitzlist"/>
              <w:tabs>
                <w:tab w:val="left" w:pos="4714"/>
              </w:tabs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1D" w:rsidRPr="00AF3F12" w:rsidRDefault="00BA501D" w:rsidP="00BA501D">
            <w:pPr>
              <w:pStyle w:val="Akapitzlist"/>
              <w:tabs>
                <w:tab w:val="left" w:pos="4714"/>
              </w:tabs>
              <w:ind w:left="39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BA501D">
            <w:pPr>
              <w:pStyle w:val="Akapitzlist"/>
              <w:numPr>
                <w:ilvl w:val="0"/>
                <w:numId w:val="2"/>
              </w:num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F12">
              <w:rPr>
                <w:rFonts w:ascii="Times New Roman" w:hAnsi="Times New Roman" w:cs="Times New Roman"/>
                <w:sz w:val="24"/>
                <w:szCs w:val="24"/>
              </w:rPr>
              <w:t>Promuje postawę proekologiczną</w:t>
            </w: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D8" w:rsidRPr="00AF3F12" w:rsidRDefault="00B824D8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D8" w:rsidRPr="00AF3F12" w:rsidRDefault="00B824D8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4D8" w:rsidRPr="00AF3F12" w:rsidRDefault="00B824D8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16" w:rsidRPr="00AF3F12" w:rsidRDefault="00945616" w:rsidP="00945616">
            <w:pPr>
              <w:pStyle w:val="Akapitzlist"/>
              <w:numPr>
                <w:ilvl w:val="0"/>
                <w:numId w:val="2"/>
              </w:numPr>
              <w:tabs>
                <w:tab w:val="left" w:pos="47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3F12">
              <w:rPr>
                <w:rFonts w:ascii="Times New Roman" w:hAnsi="Times New Roman" w:cs="Times New Roman"/>
                <w:sz w:val="24"/>
                <w:szCs w:val="24"/>
              </w:rPr>
              <w:t>Wie jak być świadomym konsumentem</w:t>
            </w:r>
          </w:p>
        </w:tc>
        <w:tc>
          <w:tcPr>
            <w:tcW w:w="4678" w:type="dxa"/>
          </w:tcPr>
          <w:p w:rsidR="00296975" w:rsidRPr="00AF3F12" w:rsidRDefault="00296975" w:rsidP="00BA50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Akcja „Sprzątanie świata”</w:t>
            </w:r>
          </w:p>
          <w:p w:rsidR="00945616" w:rsidRPr="00AF3F12" w:rsidRDefault="00945616" w:rsidP="00945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BA50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Zbiórka surowców wtórnych-nakrętek</w:t>
            </w:r>
          </w:p>
          <w:p w:rsidR="00945616" w:rsidRPr="00AF3F12" w:rsidRDefault="00BA501D" w:rsidP="00BA501D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Projekt klas I-III „Z przyrodą za pan brat”</w:t>
            </w:r>
          </w:p>
          <w:p w:rsidR="00BA501D" w:rsidRPr="00AF3F12" w:rsidRDefault="00BA501D" w:rsidP="00BA501D">
            <w:pPr>
              <w:pStyle w:val="Akapitzlist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BA50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Organizacja happeningu o tematyce ekologicznej – „Jestem </w:t>
            </w:r>
            <w:proofErr w:type="spellStart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</w:t>
            </w:r>
            <w:proofErr w:type="spellEnd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</w:p>
          <w:p w:rsidR="00945616" w:rsidRPr="00AF3F12" w:rsidRDefault="00945616" w:rsidP="00BA50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ekologiczny –„Baterie zbieramy- wspólnie o środowisko dbamy”</w:t>
            </w:r>
          </w:p>
          <w:p w:rsidR="00945616" w:rsidRPr="00AF3F12" w:rsidRDefault="00945616" w:rsidP="00BA50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Przedstawienie o tematyce ekologicznej z okazji Dnia Ziemi</w:t>
            </w:r>
          </w:p>
          <w:p w:rsidR="00945616" w:rsidRPr="00AF3F12" w:rsidRDefault="00945616" w:rsidP="00BA50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Promocja pozytywnych ekologicznych działań/ przygotowanie ulotek/</w:t>
            </w:r>
          </w:p>
          <w:p w:rsidR="00B824D8" w:rsidRPr="00AF3F12" w:rsidRDefault="00B824D8" w:rsidP="00BA501D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treści ekologicznych </w:t>
            </w: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podczas wybranych zajęć lekcyjnych</w:t>
            </w:r>
          </w:p>
          <w:p w:rsidR="00945616" w:rsidRPr="00AF3F12" w:rsidRDefault="00945616" w:rsidP="00945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94561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BA50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wycieczki edukacyjnej do Płoszowa na nowoczesne wysypisko śmieci</w:t>
            </w:r>
          </w:p>
          <w:p w:rsidR="00945616" w:rsidRPr="00AF3F12" w:rsidRDefault="00945616" w:rsidP="00BA501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 – „Rozkodowujemy etykiety. Jesteśmy świadomymi konsumentami”/racjonalne </w:t>
            </w:r>
            <w:bookmarkStart w:id="0" w:name="_GoBack"/>
            <w:bookmarkEnd w:id="0"/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gospodarowanie żywnością/.</w:t>
            </w:r>
          </w:p>
        </w:tc>
        <w:tc>
          <w:tcPr>
            <w:tcW w:w="2126" w:type="dxa"/>
          </w:tcPr>
          <w:p w:rsidR="00296975" w:rsidRPr="00AF3F12" w:rsidRDefault="00296975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</w:t>
            </w:r>
          </w:p>
          <w:p w:rsidR="00296975" w:rsidRPr="00AF3F12" w:rsidRDefault="0094561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296975"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</w:t>
            </w:r>
          </w:p>
          <w:p w:rsidR="00945616" w:rsidRPr="00AF3F12" w:rsidRDefault="0094561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biologii</w:t>
            </w:r>
          </w:p>
          <w:p w:rsidR="00945616" w:rsidRPr="00AF3F12" w:rsidRDefault="00BA501D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 I-III</w:t>
            </w:r>
          </w:p>
          <w:p w:rsidR="00BA501D" w:rsidRPr="00AF3F12" w:rsidRDefault="00BA501D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501D" w:rsidRPr="00AF3F12" w:rsidRDefault="00BA501D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przedmiotów matematyczno-przyrodniczych</w:t>
            </w: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B824D8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B824D8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824D8" w:rsidRPr="00AF3F12" w:rsidRDefault="00B824D8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przedmiotów matematyczno-przyrodniczych</w:t>
            </w:r>
          </w:p>
        </w:tc>
        <w:tc>
          <w:tcPr>
            <w:tcW w:w="1701" w:type="dxa"/>
          </w:tcPr>
          <w:p w:rsidR="00945616" w:rsidRPr="00AF3F12" w:rsidRDefault="00296975" w:rsidP="00D1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wrzesień</w:t>
            </w: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45616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6975" w:rsidRPr="00AF3F12" w:rsidRDefault="0094561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82696" w:rsidRPr="00AF3F12" w:rsidRDefault="00A82696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ciągu roku</w:t>
            </w:r>
          </w:p>
          <w:p w:rsidR="001F7AE4" w:rsidRPr="00AF3F12" w:rsidRDefault="001F7AE4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F7AE4" w:rsidRPr="00AF3F12" w:rsidRDefault="001F7AE4" w:rsidP="009456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3F1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ciągu roku</w:t>
            </w:r>
          </w:p>
        </w:tc>
      </w:tr>
    </w:tbl>
    <w:p w:rsidR="00D175F7" w:rsidRPr="00AF3F12" w:rsidRDefault="00D175F7" w:rsidP="00D175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D24DC" w:rsidRPr="00AF3F12" w:rsidRDefault="005D24DC">
      <w:pPr>
        <w:rPr>
          <w:rFonts w:ascii="Times New Roman" w:hAnsi="Times New Roman" w:cs="Times New Roman"/>
          <w:sz w:val="24"/>
          <w:szCs w:val="24"/>
        </w:rPr>
      </w:pPr>
    </w:p>
    <w:sectPr w:rsidR="005D24DC" w:rsidRPr="00AF3F12" w:rsidSect="00D175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146" w:hanging="720"/>
      </w:pPr>
      <w:rPr>
        <w:b/>
        <w:lang w:val="pl-P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A091F53"/>
    <w:multiLevelType w:val="hybridMultilevel"/>
    <w:tmpl w:val="0B762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B5F3E"/>
    <w:multiLevelType w:val="hybridMultilevel"/>
    <w:tmpl w:val="ED742B20"/>
    <w:lvl w:ilvl="0" w:tplc="6AC0C1B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363D7F62"/>
    <w:multiLevelType w:val="hybridMultilevel"/>
    <w:tmpl w:val="867A6B8E"/>
    <w:lvl w:ilvl="0" w:tplc="C3482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576AC"/>
    <w:multiLevelType w:val="hybridMultilevel"/>
    <w:tmpl w:val="EBE2D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41A"/>
    <w:multiLevelType w:val="hybridMultilevel"/>
    <w:tmpl w:val="9260E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3096A"/>
    <w:multiLevelType w:val="hybridMultilevel"/>
    <w:tmpl w:val="1E76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01CAC"/>
    <w:multiLevelType w:val="hybridMultilevel"/>
    <w:tmpl w:val="23D60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8A5748"/>
    <w:multiLevelType w:val="hybridMultilevel"/>
    <w:tmpl w:val="EEF4A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20CEA"/>
    <w:multiLevelType w:val="hybridMultilevel"/>
    <w:tmpl w:val="C6AAE332"/>
    <w:lvl w:ilvl="0" w:tplc="EC24C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75F7"/>
    <w:rsid w:val="000D6C7A"/>
    <w:rsid w:val="000F1B5C"/>
    <w:rsid w:val="000F4C68"/>
    <w:rsid w:val="000F4F06"/>
    <w:rsid w:val="001F7AE4"/>
    <w:rsid w:val="00216371"/>
    <w:rsid w:val="00253420"/>
    <w:rsid w:val="00264C9C"/>
    <w:rsid w:val="00296975"/>
    <w:rsid w:val="00321777"/>
    <w:rsid w:val="003E3D18"/>
    <w:rsid w:val="003E6AED"/>
    <w:rsid w:val="00447641"/>
    <w:rsid w:val="00452F2B"/>
    <w:rsid w:val="00486E8E"/>
    <w:rsid w:val="0049780E"/>
    <w:rsid w:val="004C02D2"/>
    <w:rsid w:val="0054093A"/>
    <w:rsid w:val="005537A3"/>
    <w:rsid w:val="005D24DC"/>
    <w:rsid w:val="00775962"/>
    <w:rsid w:val="007E3732"/>
    <w:rsid w:val="008830EC"/>
    <w:rsid w:val="0089782E"/>
    <w:rsid w:val="00945616"/>
    <w:rsid w:val="00985A63"/>
    <w:rsid w:val="00990C35"/>
    <w:rsid w:val="00A82696"/>
    <w:rsid w:val="00AF3F12"/>
    <w:rsid w:val="00B03DBF"/>
    <w:rsid w:val="00B824D8"/>
    <w:rsid w:val="00BA501D"/>
    <w:rsid w:val="00BD422D"/>
    <w:rsid w:val="00C53B0B"/>
    <w:rsid w:val="00C606E8"/>
    <w:rsid w:val="00CE78F3"/>
    <w:rsid w:val="00D175F7"/>
    <w:rsid w:val="00E10094"/>
    <w:rsid w:val="00E22FD8"/>
    <w:rsid w:val="00F571A3"/>
    <w:rsid w:val="00F91ABB"/>
    <w:rsid w:val="00FA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96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7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296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4002</Words>
  <Characters>24016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Nieznany</cp:lastModifiedBy>
  <cp:revision>2</cp:revision>
  <dcterms:created xsi:type="dcterms:W3CDTF">2021-10-01T15:18:00Z</dcterms:created>
  <dcterms:modified xsi:type="dcterms:W3CDTF">2021-10-01T15:18:00Z</dcterms:modified>
</cp:coreProperties>
</file>